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F8E" w:rsidRPr="00454180" w:rsidRDefault="00F41F8E" w:rsidP="00F41F8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180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4077"/>
        <w:gridCol w:w="5952"/>
      </w:tblGrid>
      <w:tr w:rsidR="004679BA" w:rsidRPr="00454180" w:rsidTr="004679BA">
        <w:trPr>
          <w:trHeight w:val="3330"/>
        </w:trPr>
        <w:tc>
          <w:tcPr>
            <w:tcW w:w="4077" w:type="dxa"/>
            <w:shd w:val="clear" w:color="auto" w:fill="auto"/>
          </w:tcPr>
          <w:p w:rsidR="004679BA" w:rsidRPr="00454180" w:rsidRDefault="004679BA" w:rsidP="004679BA">
            <w:pPr>
              <w:widowControl w:val="0"/>
              <w:tabs>
                <w:tab w:val="left" w:leader="underscore" w:pos="878"/>
                <w:tab w:val="left" w:leader="underscore" w:pos="1656"/>
                <w:tab w:val="left" w:leader="underscore" w:pos="2803"/>
                <w:tab w:val="left" w:leader="underscore" w:pos="3345"/>
              </w:tabs>
              <w:spacing w:after="0" w:line="240" w:lineRule="exact"/>
              <w:ind w:right="-154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4541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4541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«</w:t>
            </w:r>
            <w:r w:rsidRPr="004541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»</w:t>
            </w:r>
            <w:r w:rsidRPr="004541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20</w:t>
            </w:r>
            <w:r w:rsidRPr="0045418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г.</w:t>
            </w:r>
          </w:p>
          <w:p w:rsidR="004679BA" w:rsidRPr="00454180" w:rsidRDefault="004679BA" w:rsidP="004679BA">
            <w:pPr>
              <w:widowControl w:val="0"/>
              <w:spacing w:after="0" w:line="180" w:lineRule="exact"/>
              <w:ind w:left="-7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454180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номер и дата регистрации заявлен</w:t>
            </w:r>
            <w:r w:rsidRPr="00454180">
              <w:rPr>
                <w:rFonts w:ascii="Times New Roman" w:hAnsi="Times New Roman" w:cs="Times New Roman"/>
                <w:sz w:val="16"/>
                <w:lang w:eastAsia="ru-RU" w:bidi="ru-RU"/>
              </w:rPr>
              <w:t>ия</w:t>
            </w:r>
          </w:p>
          <w:p w:rsidR="004679BA" w:rsidRPr="00454180" w:rsidRDefault="004679BA" w:rsidP="004679BA">
            <w:pPr>
              <w:widowControl w:val="0"/>
              <w:spacing w:after="0" w:line="180" w:lineRule="exact"/>
              <w:ind w:left="-7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4679BA" w:rsidRPr="00454180" w:rsidRDefault="004679BA" w:rsidP="004679BA">
            <w:pPr>
              <w:widowControl w:val="0"/>
              <w:spacing w:after="0" w:line="180" w:lineRule="exact"/>
              <w:ind w:left="-7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4679BA" w:rsidRPr="00454180" w:rsidRDefault="004679BA" w:rsidP="004679B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679BA" w:rsidRPr="00454180" w:rsidRDefault="004679BA" w:rsidP="004679B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454180">
              <w:rPr>
                <w:rFonts w:ascii="Times New Roman" w:hAnsi="Times New Roman" w:cs="Times New Roman"/>
                <w:sz w:val="20"/>
                <w:u w:val="single"/>
                <w:lang w:eastAsia="ru-RU" w:bidi="ru-RU"/>
              </w:rPr>
              <w:t xml:space="preserve">В приказ о зачислении </w:t>
            </w:r>
          </w:p>
          <w:p w:rsidR="004679BA" w:rsidRPr="00454180" w:rsidRDefault="004679BA" w:rsidP="004679BA">
            <w:pPr>
              <w:widowControl w:val="0"/>
              <w:tabs>
                <w:tab w:val="left" w:leader="underscore" w:pos="821"/>
                <w:tab w:val="left" w:leader="underscore" w:pos="1646"/>
                <w:tab w:val="left" w:leader="underscore" w:pos="2669"/>
                <w:tab w:val="left" w:leader="underscore" w:pos="3216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454180">
              <w:rPr>
                <w:rFonts w:ascii="Times New Roman" w:hAnsi="Times New Roman" w:cs="Times New Roman"/>
                <w:sz w:val="20"/>
                <w:lang w:eastAsia="ru-RU" w:bidi="ru-RU"/>
              </w:rPr>
              <w:t>№ ____ с «____»__________20 ___г.</w:t>
            </w:r>
          </w:p>
          <w:p w:rsidR="004679BA" w:rsidRPr="0021072A" w:rsidRDefault="0021072A" w:rsidP="004679B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З</w:t>
            </w:r>
            <w:r w:rsidR="004679BA" w:rsidRPr="00454180">
              <w:rPr>
                <w:rFonts w:ascii="Times New Roman" w:hAnsi="Times New Roman" w:cs="Times New Roman"/>
                <w:sz w:val="20"/>
                <w:lang w:eastAsia="ru-RU" w:bidi="ru-RU"/>
              </w:rPr>
              <w:t xml:space="preserve">аведующий  </w:t>
            </w:r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 w:bidi="ru-RU"/>
              </w:rPr>
              <w:t>Л.И.Казакова</w:t>
            </w:r>
            <w:proofErr w:type="spellEnd"/>
          </w:p>
        </w:tc>
        <w:tc>
          <w:tcPr>
            <w:tcW w:w="5952" w:type="dxa"/>
            <w:shd w:val="clear" w:color="auto" w:fill="auto"/>
          </w:tcPr>
          <w:p w:rsidR="004679BA" w:rsidRPr="00454180" w:rsidRDefault="0021072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679BA" w:rsidRPr="00454180">
              <w:rPr>
                <w:rFonts w:ascii="Times New Roman" w:hAnsi="Times New Roman" w:cs="Times New Roman"/>
                <w:sz w:val="26"/>
                <w:szCs w:val="26"/>
              </w:rPr>
              <w:t>аведующему</w:t>
            </w:r>
          </w:p>
          <w:p w:rsidR="004679BA" w:rsidRPr="00454180" w:rsidRDefault="004679B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  <w:sz w:val="26"/>
                <w:szCs w:val="26"/>
              </w:rPr>
            </w:pPr>
            <w:r w:rsidRPr="00454180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</w:t>
            </w:r>
            <w:r w:rsidR="0021072A">
              <w:rPr>
                <w:rFonts w:ascii="Times New Roman" w:hAnsi="Times New Roman" w:cs="Times New Roman"/>
                <w:sz w:val="26"/>
                <w:szCs w:val="26"/>
              </w:rPr>
              <w:t xml:space="preserve"> 212 «Солнышко</w:t>
            </w:r>
            <w:r w:rsidRPr="0045418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1072A" w:rsidRDefault="0021072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Л.И.Казаковой</w:t>
            </w:r>
            <w:proofErr w:type="spellEnd"/>
          </w:p>
          <w:p w:rsidR="004679BA" w:rsidRPr="00454180" w:rsidRDefault="004679B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0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</w:t>
            </w:r>
          </w:p>
          <w:p w:rsidR="004679BA" w:rsidRPr="00454180" w:rsidRDefault="004679B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</w:rPr>
            </w:pPr>
            <w:r w:rsidRPr="0045418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679BA" w:rsidRPr="00454180" w:rsidRDefault="004679BA" w:rsidP="004679BA">
            <w:pPr>
              <w:tabs>
                <w:tab w:val="left" w:pos="4098"/>
                <w:tab w:val="right" w:pos="9354"/>
              </w:tabs>
              <w:spacing w:after="0" w:line="240" w:lineRule="auto"/>
              <w:ind w:left="44" w:righ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0">
              <w:rPr>
                <w:rFonts w:ascii="Times New Roman" w:hAnsi="Times New Roman" w:cs="Times New Roman"/>
              </w:rPr>
              <w:t xml:space="preserve"> </w:t>
            </w:r>
            <w:r w:rsidRPr="00454180">
              <w:rPr>
                <w:rFonts w:ascii="Times New Roman" w:hAnsi="Times New Roman" w:cs="Times New Roman"/>
                <w:sz w:val="18"/>
                <w:szCs w:val="18"/>
              </w:rPr>
              <w:t xml:space="preserve">         Ф.И.О. родителя (законного представителя)</w:t>
            </w:r>
          </w:p>
          <w:p w:rsidR="004679BA" w:rsidRPr="00454180" w:rsidRDefault="004679BA" w:rsidP="004679BA">
            <w:pPr>
              <w:tabs>
                <w:tab w:val="left" w:pos="4010"/>
                <w:tab w:val="right" w:pos="9354"/>
              </w:tabs>
              <w:spacing w:after="0" w:line="240" w:lineRule="auto"/>
              <w:ind w:left="4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проживания:________</w:t>
            </w:r>
          </w:p>
          <w:p w:rsidR="004679BA" w:rsidRPr="00454180" w:rsidRDefault="004679B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</w:rPr>
            </w:pPr>
            <w:r w:rsidRPr="004541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679BA" w:rsidRPr="00454180" w:rsidRDefault="004679BA" w:rsidP="004679BA">
            <w:pPr>
              <w:tabs>
                <w:tab w:val="left" w:pos="4143"/>
                <w:tab w:val="right" w:pos="9354"/>
              </w:tabs>
              <w:spacing w:after="0" w:line="240" w:lineRule="auto"/>
              <w:ind w:left="4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454180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679BA" w:rsidRPr="00454180" w:rsidRDefault="004679BA" w:rsidP="004679BA">
            <w:pPr>
              <w:spacing w:after="0" w:line="240" w:lineRule="auto"/>
              <w:ind w:left="44" w:right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45418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679BA" w:rsidRPr="00454180" w:rsidRDefault="004679BA" w:rsidP="004679BA">
            <w:pPr>
              <w:spacing w:after="0" w:line="240" w:lineRule="auto"/>
              <w:ind w:left="44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80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4679BA" w:rsidRPr="00454180" w:rsidRDefault="004679BA" w:rsidP="0046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8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54180">
        <w:rPr>
          <w:rFonts w:ascii="Times New Roman" w:hAnsi="Times New Roman" w:cs="Times New Roman"/>
          <w:b/>
          <w:sz w:val="24"/>
          <w:szCs w:val="24"/>
        </w:rPr>
        <w:t xml:space="preserve">  №____</w:t>
      </w:r>
    </w:p>
    <w:p w:rsidR="004679BA" w:rsidRPr="00454180" w:rsidRDefault="004679BA" w:rsidP="004679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ребенка______________________________________</w:t>
      </w:r>
    </w:p>
    <w:p w:rsidR="004679BA" w:rsidRPr="00454180" w:rsidRDefault="004679BA" w:rsidP="004679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(фамилия, имя, отчество)</w:t>
      </w:r>
    </w:p>
    <w:p w:rsidR="004679BA" w:rsidRPr="00454180" w:rsidRDefault="004679BA" w:rsidP="004679BA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9BA" w:rsidRPr="00454180" w:rsidRDefault="004679BA" w:rsidP="004679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18"/>
          <w:szCs w:val="18"/>
        </w:rPr>
        <w:t>(дата рождения</w:t>
      </w:r>
      <w:proofErr w:type="gramStart"/>
      <w:r w:rsidRPr="0045418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679BA" w:rsidRPr="00454180" w:rsidRDefault="004679BA" w:rsidP="004679BA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9BA" w:rsidRPr="00454180" w:rsidRDefault="004679BA" w:rsidP="004679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18"/>
          <w:szCs w:val="18"/>
        </w:rPr>
        <w:t>(место рождения</w:t>
      </w:r>
      <w:proofErr w:type="gramStart"/>
      <w:r w:rsidRPr="0045418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679BA" w:rsidRPr="00454180" w:rsidRDefault="004679BA" w:rsidP="004679BA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8"/>
          <w:szCs w:val="28"/>
        </w:rPr>
        <w:t>__________</w:t>
      </w:r>
      <w:r w:rsidRPr="004541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79BA" w:rsidRPr="00454180" w:rsidRDefault="004679BA" w:rsidP="004679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18"/>
          <w:szCs w:val="18"/>
        </w:rPr>
        <w:t>(место жительства ребенка)</w:t>
      </w:r>
    </w:p>
    <w:p w:rsidR="004679BA" w:rsidRPr="00AF7FA9" w:rsidRDefault="00AF7FA9" w:rsidP="0046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FA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F7FA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F7FA9">
        <w:rPr>
          <w:rFonts w:ascii="Times New Roman" w:hAnsi="Times New Roman"/>
          <w:sz w:val="28"/>
          <w:szCs w:val="28"/>
        </w:rPr>
        <w:t xml:space="preserve"> </w:t>
      </w:r>
      <w:r w:rsidR="00125139">
        <w:rPr>
          <w:rFonts w:ascii="Times New Roman" w:hAnsi="Times New Roman"/>
          <w:sz w:val="28"/>
          <w:szCs w:val="28"/>
        </w:rPr>
        <w:t xml:space="preserve">образовательной </w:t>
      </w:r>
      <w:r w:rsidRPr="00AF7FA9">
        <w:rPr>
          <w:rFonts w:ascii="Times New Roman" w:hAnsi="Times New Roman"/>
          <w:sz w:val="28"/>
          <w:szCs w:val="28"/>
        </w:rPr>
        <w:t xml:space="preserve">программе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 w:rsidR="004679BA" w:rsidRPr="00AF7FA9">
        <w:rPr>
          <w:rFonts w:ascii="Times New Roman" w:hAnsi="Times New Roman" w:cs="Times New Roman"/>
          <w:sz w:val="28"/>
          <w:szCs w:val="28"/>
        </w:rPr>
        <w:t>бюджетное дошкольное образова</w:t>
      </w:r>
      <w:r w:rsidR="00AE69F2" w:rsidRPr="00AF7FA9">
        <w:rPr>
          <w:rFonts w:ascii="Times New Roman" w:hAnsi="Times New Roman" w:cs="Times New Roman"/>
          <w:sz w:val="28"/>
          <w:szCs w:val="28"/>
        </w:rPr>
        <w:t>тельное учреждение «Детский сад</w:t>
      </w:r>
      <w:r w:rsidR="004679BA" w:rsidRPr="00AF7FA9">
        <w:rPr>
          <w:rFonts w:ascii="Times New Roman" w:hAnsi="Times New Roman" w:cs="Times New Roman"/>
          <w:sz w:val="28"/>
          <w:szCs w:val="28"/>
        </w:rPr>
        <w:t xml:space="preserve"> №</w:t>
      </w:r>
      <w:r w:rsidR="0021072A" w:rsidRPr="00AF7FA9">
        <w:rPr>
          <w:rFonts w:ascii="Times New Roman" w:hAnsi="Times New Roman" w:cs="Times New Roman"/>
          <w:sz w:val="28"/>
          <w:szCs w:val="28"/>
        </w:rPr>
        <w:t xml:space="preserve"> 212 «Солнышко</w:t>
      </w:r>
      <w:r w:rsidR="004679BA" w:rsidRPr="00AF7FA9">
        <w:rPr>
          <w:rFonts w:ascii="Times New Roman" w:hAnsi="Times New Roman" w:cs="Times New Roman"/>
          <w:sz w:val="28"/>
          <w:szCs w:val="28"/>
        </w:rPr>
        <w:t xml:space="preserve">» </w:t>
      </w:r>
      <w:r w:rsidR="0021072A" w:rsidRPr="00AF7FA9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="004679BA" w:rsidRPr="00AF7FA9">
        <w:rPr>
          <w:rFonts w:ascii="Times New Roman" w:hAnsi="Times New Roman" w:cs="Times New Roman"/>
          <w:sz w:val="28"/>
          <w:szCs w:val="28"/>
        </w:rPr>
        <w:t>вида в группу №____</w:t>
      </w:r>
    </w:p>
    <w:p w:rsidR="004679BA" w:rsidRPr="00AF7FA9" w:rsidRDefault="004679BA" w:rsidP="00467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A9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направленности. </w:t>
      </w:r>
    </w:p>
    <w:p w:rsidR="004679BA" w:rsidRPr="00454180" w:rsidRDefault="004679BA" w:rsidP="0046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80">
        <w:rPr>
          <w:rFonts w:ascii="Times New Roman" w:hAnsi="Times New Roman" w:cs="Times New Roman"/>
          <w:sz w:val="28"/>
          <w:szCs w:val="28"/>
        </w:rPr>
        <w:t>Прошу организовать для моего ребёнка обучение на</w:t>
      </w:r>
      <w:r w:rsidR="00972459">
        <w:rPr>
          <w:rFonts w:ascii="Times New Roman" w:hAnsi="Times New Roman" w:cs="Times New Roman"/>
          <w:sz w:val="28"/>
          <w:szCs w:val="28"/>
        </w:rPr>
        <w:t xml:space="preserve"> </w:t>
      </w:r>
      <w:r w:rsidRPr="00454180">
        <w:rPr>
          <w:rFonts w:ascii="Times New Roman" w:hAnsi="Times New Roman" w:cs="Times New Roman"/>
          <w:sz w:val="28"/>
          <w:szCs w:val="28"/>
        </w:rPr>
        <w:t xml:space="preserve">__________ языке. </w:t>
      </w:r>
    </w:p>
    <w:p w:rsidR="004679BA" w:rsidRPr="00454180" w:rsidRDefault="004679BA" w:rsidP="004679BA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9BA" w:rsidRPr="00454180" w:rsidRDefault="004679BA" w:rsidP="004679BA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180">
        <w:rPr>
          <w:rFonts w:ascii="Times New Roman" w:hAnsi="Times New Roman" w:cs="Times New Roman"/>
          <w:b/>
          <w:sz w:val="26"/>
          <w:szCs w:val="26"/>
        </w:rPr>
        <w:t>Сведения о родителях</w:t>
      </w:r>
    </w:p>
    <w:p w:rsidR="004679BA" w:rsidRPr="00454180" w:rsidRDefault="004679BA" w:rsidP="004679BA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6"/>
          <w:szCs w:val="26"/>
        </w:rPr>
        <w:t>Мать:</w:t>
      </w:r>
      <w:r w:rsidRPr="00454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679BA" w:rsidRPr="00454180" w:rsidRDefault="004679BA" w:rsidP="004679BA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454180">
        <w:rPr>
          <w:rFonts w:ascii="Times New Roman" w:hAnsi="Times New Roman" w:cs="Times New Roman"/>
          <w:sz w:val="18"/>
          <w:lang w:eastAsia="ru-RU" w:bidi="ru-RU"/>
        </w:rPr>
        <w:t>родителя (законного представителя)</w:t>
      </w:r>
    </w:p>
    <w:p w:rsidR="004679BA" w:rsidRPr="00454180" w:rsidRDefault="004679BA" w:rsidP="004679BA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79BA" w:rsidRPr="00454180" w:rsidRDefault="004679BA" w:rsidP="004679BA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180">
        <w:rPr>
          <w:rFonts w:ascii="Times New Roman" w:hAnsi="Times New Roman" w:cs="Times New Roman"/>
          <w:sz w:val="18"/>
          <w:szCs w:val="18"/>
        </w:rPr>
        <w:t>адрес места жительства, телефон</w:t>
      </w:r>
    </w:p>
    <w:p w:rsidR="004679BA" w:rsidRPr="00454180" w:rsidRDefault="004679BA" w:rsidP="004679BA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26"/>
          <w:szCs w:val="26"/>
        </w:rPr>
        <w:t>Отец:</w:t>
      </w:r>
      <w:r w:rsidRPr="004541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679BA" w:rsidRPr="00454180" w:rsidRDefault="004679BA" w:rsidP="004679BA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454180">
        <w:rPr>
          <w:rFonts w:ascii="Times New Roman" w:hAnsi="Times New Roman" w:cs="Times New Roman"/>
          <w:sz w:val="18"/>
          <w:lang w:eastAsia="ru-RU" w:bidi="ru-RU"/>
        </w:rPr>
        <w:t>родителя (законного представителя)</w:t>
      </w:r>
    </w:p>
    <w:p w:rsidR="004679BA" w:rsidRPr="00454180" w:rsidRDefault="004679BA" w:rsidP="004679BA">
      <w:pPr>
        <w:tabs>
          <w:tab w:val="right" w:pos="10205"/>
        </w:tabs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41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679BA" w:rsidRPr="00454180" w:rsidRDefault="004679BA" w:rsidP="004679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18"/>
          <w:szCs w:val="18"/>
        </w:rPr>
        <w:t xml:space="preserve">      адрес  места жительства, телефон</w:t>
      </w:r>
      <w:r w:rsidRPr="004541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79BA" w:rsidRPr="00454180" w:rsidRDefault="004679BA" w:rsidP="00467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28"/>
          <w:szCs w:val="28"/>
        </w:rPr>
        <w:t>_________/______________________/</w:t>
      </w:r>
    </w:p>
    <w:p w:rsidR="004679BA" w:rsidRPr="00454180" w:rsidRDefault="004679BA" w:rsidP="00467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54180">
        <w:rPr>
          <w:rFonts w:ascii="Times New Roman" w:hAnsi="Times New Roman" w:cs="Times New Roman"/>
          <w:sz w:val="18"/>
          <w:szCs w:val="18"/>
        </w:rPr>
        <w:t xml:space="preserve"> подпись                     (расшифровка подписи)</w:t>
      </w:r>
    </w:p>
    <w:p w:rsidR="004679BA" w:rsidRPr="00454180" w:rsidRDefault="004679BA" w:rsidP="00467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180">
        <w:rPr>
          <w:rFonts w:ascii="Times New Roman" w:hAnsi="Times New Roman" w:cs="Times New Roman"/>
          <w:sz w:val="28"/>
          <w:szCs w:val="28"/>
        </w:rPr>
        <w:t>«____»____________ 20__г.</w:t>
      </w:r>
    </w:p>
    <w:p w:rsidR="004679BA" w:rsidRPr="00454180" w:rsidRDefault="004679BA" w:rsidP="00467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4180">
        <w:rPr>
          <w:rFonts w:ascii="Times New Roman" w:hAnsi="Times New Roman" w:cs="Times New Roman"/>
          <w:sz w:val="20"/>
          <w:szCs w:val="20"/>
        </w:rPr>
        <w:t>С основными документами, регламентирующими деятельность образовательной организации (Устав, лицензия на право ведения образовательной деятельности, образовательная программа, Правила внутреннего распорядка воспитанников и их родителей (законных представителей), нормативно-правовые документы Учредителя об установлении норматива затрат, взимаемого с родителей (законных представителей) за присмотр и уход за детьми в образовательной организации города Барнаула, приказом комитета по образованию города Барнаула «Об утверждении перечня территорий, закрепленных за</w:t>
      </w:r>
      <w:proofErr w:type="gramEnd"/>
      <w:r w:rsidRPr="00454180">
        <w:rPr>
          <w:rFonts w:ascii="Times New Roman" w:hAnsi="Times New Roman" w:cs="Times New Roman"/>
          <w:sz w:val="20"/>
          <w:szCs w:val="20"/>
        </w:rPr>
        <w:t xml:space="preserve"> муниципальными дошкольными образовательными учреждениями города Барнаула на учебный год») и другими документами, регламентирующими организацию и осуществление образовательной деятельности,</w:t>
      </w:r>
      <w:r w:rsidRPr="004541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4180">
        <w:rPr>
          <w:rFonts w:ascii="Times New Roman" w:hAnsi="Times New Roman" w:cs="Times New Roman"/>
          <w:bCs/>
          <w:sz w:val="20"/>
          <w:szCs w:val="20"/>
        </w:rPr>
        <w:t>правами и обязанностями воспитанников и их родителей (законных представителей)</w:t>
      </w:r>
      <w:r w:rsidRPr="00454180">
        <w:rPr>
          <w:rFonts w:ascii="Times New Roman" w:hAnsi="Times New Roman" w:cs="Times New Roman"/>
          <w:b/>
          <w:bCs/>
          <w:sz w:val="20"/>
          <w:szCs w:val="20"/>
        </w:rPr>
        <w:t xml:space="preserve"> ознакомлен (а). </w:t>
      </w:r>
      <w:r w:rsidRPr="004541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679BA" w:rsidRPr="00454180" w:rsidRDefault="004679BA" w:rsidP="00467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28"/>
          <w:szCs w:val="28"/>
        </w:rPr>
        <w:t>_________/______________________/</w:t>
      </w:r>
    </w:p>
    <w:p w:rsidR="004679BA" w:rsidRPr="00454180" w:rsidRDefault="004679BA" w:rsidP="004679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54180">
        <w:rPr>
          <w:rFonts w:ascii="Times New Roman" w:hAnsi="Times New Roman" w:cs="Times New Roman"/>
          <w:sz w:val="18"/>
          <w:szCs w:val="18"/>
        </w:rPr>
        <w:t xml:space="preserve">  подпись                     (расшифровка подписи)</w:t>
      </w:r>
    </w:p>
    <w:p w:rsidR="00043994" w:rsidRPr="00F03EE5" w:rsidRDefault="004679BA" w:rsidP="00F0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80">
        <w:rPr>
          <w:rFonts w:ascii="Times New Roman" w:hAnsi="Times New Roman" w:cs="Times New Roman"/>
          <w:sz w:val="28"/>
          <w:szCs w:val="28"/>
        </w:rPr>
        <w:t xml:space="preserve"> «____»____________ 20__г. </w:t>
      </w:r>
      <w:r w:rsidRPr="004541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</w:p>
    <w:sectPr w:rsidR="00043994" w:rsidRPr="00F03EE5" w:rsidSect="00141E70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0E" w:rsidRDefault="0006570E" w:rsidP="00EA0C9E">
      <w:pPr>
        <w:spacing w:after="0" w:line="240" w:lineRule="auto"/>
      </w:pPr>
      <w:r>
        <w:separator/>
      </w:r>
    </w:p>
  </w:endnote>
  <w:endnote w:type="continuationSeparator" w:id="0">
    <w:p w:rsidR="0006570E" w:rsidRDefault="0006570E" w:rsidP="00E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0E" w:rsidRDefault="0006570E" w:rsidP="00EA0C9E">
      <w:pPr>
        <w:spacing w:after="0" w:line="240" w:lineRule="auto"/>
      </w:pPr>
      <w:r>
        <w:separator/>
      </w:r>
    </w:p>
  </w:footnote>
  <w:footnote w:type="continuationSeparator" w:id="0">
    <w:p w:rsidR="0006570E" w:rsidRDefault="0006570E" w:rsidP="00E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EE5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22C4BB2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8E6108"/>
    <w:multiLevelType w:val="hybridMultilevel"/>
    <w:tmpl w:val="541E8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94A"/>
    <w:multiLevelType w:val="multilevel"/>
    <w:tmpl w:val="CA4A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4"/>
    <w:rsid w:val="00043994"/>
    <w:rsid w:val="000440A8"/>
    <w:rsid w:val="00052874"/>
    <w:rsid w:val="0006570E"/>
    <w:rsid w:val="00095B2F"/>
    <w:rsid w:val="000A3F5E"/>
    <w:rsid w:val="000B0DA5"/>
    <w:rsid w:val="000C1A06"/>
    <w:rsid w:val="0011211F"/>
    <w:rsid w:val="00125139"/>
    <w:rsid w:val="00126EFE"/>
    <w:rsid w:val="00136897"/>
    <w:rsid w:val="00141E70"/>
    <w:rsid w:val="0016256E"/>
    <w:rsid w:val="00175486"/>
    <w:rsid w:val="0017631E"/>
    <w:rsid w:val="001D4D39"/>
    <w:rsid w:val="001F6F2E"/>
    <w:rsid w:val="00203C70"/>
    <w:rsid w:val="0021072A"/>
    <w:rsid w:val="00287790"/>
    <w:rsid w:val="0030320F"/>
    <w:rsid w:val="00306728"/>
    <w:rsid w:val="003242F3"/>
    <w:rsid w:val="00327BCF"/>
    <w:rsid w:val="00350392"/>
    <w:rsid w:val="00351F57"/>
    <w:rsid w:val="003A76CB"/>
    <w:rsid w:val="003B1FF0"/>
    <w:rsid w:val="003B3749"/>
    <w:rsid w:val="003E37C8"/>
    <w:rsid w:val="004022A1"/>
    <w:rsid w:val="00435585"/>
    <w:rsid w:val="004418F9"/>
    <w:rsid w:val="00454180"/>
    <w:rsid w:val="00465CEC"/>
    <w:rsid w:val="0046691E"/>
    <w:rsid w:val="004679BA"/>
    <w:rsid w:val="004D0BF8"/>
    <w:rsid w:val="005033CA"/>
    <w:rsid w:val="0053628C"/>
    <w:rsid w:val="005946E4"/>
    <w:rsid w:val="005B15E9"/>
    <w:rsid w:val="005E0DBA"/>
    <w:rsid w:val="005E4072"/>
    <w:rsid w:val="005F6283"/>
    <w:rsid w:val="00613851"/>
    <w:rsid w:val="0063086F"/>
    <w:rsid w:val="00644A9C"/>
    <w:rsid w:val="00646663"/>
    <w:rsid w:val="00655E29"/>
    <w:rsid w:val="00670E7E"/>
    <w:rsid w:val="00691C06"/>
    <w:rsid w:val="006A0D2E"/>
    <w:rsid w:val="006A7C6D"/>
    <w:rsid w:val="006B12D4"/>
    <w:rsid w:val="006B4BAE"/>
    <w:rsid w:val="006C2029"/>
    <w:rsid w:val="006C7296"/>
    <w:rsid w:val="006F127A"/>
    <w:rsid w:val="00707492"/>
    <w:rsid w:val="00712018"/>
    <w:rsid w:val="0072502D"/>
    <w:rsid w:val="007617CD"/>
    <w:rsid w:val="007A043F"/>
    <w:rsid w:val="007C235C"/>
    <w:rsid w:val="007C7208"/>
    <w:rsid w:val="007D6D82"/>
    <w:rsid w:val="007E2462"/>
    <w:rsid w:val="00815B5D"/>
    <w:rsid w:val="00860144"/>
    <w:rsid w:val="00875990"/>
    <w:rsid w:val="00877802"/>
    <w:rsid w:val="008A4968"/>
    <w:rsid w:val="008E6DE9"/>
    <w:rsid w:val="008F345C"/>
    <w:rsid w:val="00900868"/>
    <w:rsid w:val="0094281B"/>
    <w:rsid w:val="0094415E"/>
    <w:rsid w:val="0095259B"/>
    <w:rsid w:val="00972459"/>
    <w:rsid w:val="009A0F01"/>
    <w:rsid w:val="00A05B9F"/>
    <w:rsid w:val="00A12B20"/>
    <w:rsid w:val="00A27A34"/>
    <w:rsid w:val="00A370C5"/>
    <w:rsid w:val="00A91E58"/>
    <w:rsid w:val="00A9644B"/>
    <w:rsid w:val="00AA02C7"/>
    <w:rsid w:val="00AA1305"/>
    <w:rsid w:val="00AA1809"/>
    <w:rsid w:val="00AA2137"/>
    <w:rsid w:val="00AC5769"/>
    <w:rsid w:val="00AD198C"/>
    <w:rsid w:val="00AE69F2"/>
    <w:rsid w:val="00AF7FA9"/>
    <w:rsid w:val="00B23C9D"/>
    <w:rsid w:val="00B4640E"/>
    <w:rsid w:val="00B568D6"/>
    <w:rsid w:val="00B57102"/>
    <w:rsid w:val="00B97914"/>
    <w:rsid w:val="00BE08C2"/>
    <w:rsid w:val="00C21A42"/>
    <w:rsid w:val="00C71472"/>
    <w:rsid w:val="00C96980"/>
    <w:rsid w:val="00CF1004"/>
    <w:rsid w:val="00D24068"/>
    <w:rsid w:val="00D254B1"/>
    <w:rsid w:val="00D41453"/>
    <w:rsid w:val="00D41D9B"/>
    <w:rsid w:val="00D51E57"/>
    <w:rsid w:val="00D55B2A"/>
    <w:rsid w:val="00D7689F"/>
    <w:rsid w:val="00DA5C68"/>
    <w:rsid w:val="00DB5B6F"/>
    <w:rsid w:val="00DC0460"/>
    <w:rsid w:val="00DE315A"/>
    <w:rsid w:val="00DF159D"/>
    <w:rsid w:val="00E01F28"/>
    <w:rsid w:val="00E141C1"/>
    <w:rsid w:val="00E23666"/>
    <w:rsid w:val="00E27B49"/>
    <w:rsid w:val="00E8141D"/>
    <w:rsid w:val="00E82ADC"/>
    <w:rsid w:val="00E943F0"/>
    <w:rsid w:val="00EA0C9E"/>
    <w:rsid w:val="00EC190D"/>
    <w:rsid w:val="00EC4A99"/>
    <w:rsid w:val="00EE04C5"/>
    <w:rsid w:val="00EF0E3E"/>
    <w:rsid w:val="00EF2F6D"/>
    <w:rsid w:val="00F03570"/>
    <w:rsid w:val="00F03EE5"/>
    <w:rsid w:val="00F35330"/>
    <w:rsid w:val="00F41F8E"/>
    <w:rsid w:val="00F518E5"/>
    <w:rsid w:val="00F87A5D"/>
    <w:rsid w:val="00F9096F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денис</cp:lastModifiedBy>
  <cp:revision>2</cp:revision>
  <cp:lastPrinted>2020-03-05T08:00:00Z</cp:lastPrinted>
  <dcterms:created xsi:type="dcterms:W3CDTF">2020-03-11T12:38:00Z</dcterms:created>
  <dcterms:modified xsi:type="dcterms:W3CDTF">2020-03-11T12:38:00Z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