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C6D" w:rsidRDefault="006A7C6D" w:rsidP="00A54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ЗАЯВЛЕНИЕ</w:t>
      </w:r>
    </w:p>
    <w:p w:rsidR="006A7C6D" w:rsidRPr="005C1371" w:rsidRDefault="006A7C6D" w:rsidP="006A7C6D">
      <w:pPr>
        <w:spacing w:after="0" w:line="240" w:lineRule="auto"/>
        <w:ind w:left="785"/>
        <w:jc w:val="center"/>
        <w:rPr>
          <w:rFonts w:ascii="Times New Roman" w:hAnsi="Times New Roman"/>
          <w:sz w:val="16"/>
          <w:szCs w:val="16"/>
        </w:rPr>
      </w:pPr>
    </w:p>
    <w:p w:rsidR="006A7C6D" w:rsidRPr="00F831FC" w:rsidRDefault="006A7C6D" w:rsidP="006A7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831FC">
        <w:rPr>
          <w:rFonts w:ascii="Times New Roman" w:hAnsi="Times New Roman"/>
          <w:b/>
          <w:sz w:val="24"/>
          <w:szCs w:val="24"/>
        </w:rPr>
        <w:t xml:space="preserve"> согласии на обработку персональных данных </w:t>
      </w:r>
    </w:p>
    <w:p w:rsidR="006A7C6D" w:rsidRPr="005C1371" w:rsidRDefault="006A7C6D" w:rsidP="006A7C6D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6A7C6D" w:rsidRDefault="006A7C6D" w:rsidP="006A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AB13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6A7C6D" w:rsidRDefault="006A7C6D" w:rsidP="006A7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</w:t>
      </w:r>
      <w:r w:rsidRPr="00AB13DD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представителя))</w:t>
      </w:r>
    </w:p>
    <w:p w:rsidR="006A7C6D" w:rsidRPr="00AB13DD" w:rsidRDefault="006A7C6D" w:rsidP="006A7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действующа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 в интересах несовершеннолетнего _______________________________________________________________________________</w:t>
      </w:r>
    </w:p>
    <w:p w:rsidR="006A7C6D" w:rsidRDefault="006A7C6D" w:rsidP="006A7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воспитанника, число, месяц, год рождения)</w:t>
      </w:r>
    </w:p>
    <w:p w:rsidR="006A7C6D" w:rsidRPr="00AB13DD" w:rsidRDefault="006A7C6D" w:rsidP="006A7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7C6D" w:rsidRPr="00AB13DD" w:rsidRDefault="006A7C6D" w:rsidP="006A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>удостоверяющий личность</w:t>
      </w:r>
      <w:r>
        <w:rPr>
          <w:rFonts w:ascii="Times New Roman" w:hAnsi="Times New Roman"/>
          <w:sz w:val="24"/>
          <w:szCs w:val="24"/>
        </w:rPr>
        <w:t>: _</w:t>
      </w:r>
      <w:r w:rsidRPr="00AB13D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A7C6D" w:rsidRPr="00AB13DD" w:rsidRDefault="006A7C6D" w:rsidP="006A7C6D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6A7C6D" w:rsidRPr="00AB13DD" w:rsidRDefault="006A7C6D" w:rsidP="006A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A7C6D" w:rsidRDefault="006A7C6D" w:rsidP="006A7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6A7C6D" w:rsidRPr="005C1371" w:rsidRDefault="006A7C6D" w:rsidP="006A7C6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7C6D" w:rsidRPr="00000204" w:rsidRDefault="006A7C6D" w:rsidP="006A7C6D">
      <w:pPr>
        <w:pStyle w:val="a9"/>
        <w:jc w:val="both"/>
      </w:pPr>
      <w:r w:rsidRPr="00000204">
        <w:t xml:space="preserve"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и моего ребенка персональных данных МБДОУ "Детский сад № 212 «Солнышко", находящемуся по адресу – 656019, Алтайский край, </w:t>
      </w:r>
      <w:proofErr w:type="spellStart"/>
      <w:r w:rsidRPr="00000204">
        <w:t>г</w:t>
      </w:r>
      <w:proofErr w:type="gramStart"/>
      <w:r>
        <w:t>.</w:t>
      </w:r>
      <w:r w:rsidRPr="00000204">
        <w:t>Б</w:t>
      </w:r>
      <w:proofErr w:type="gramEnd"/>
      <w:r w:rsidRPr="00000204">
        <w:t>арнаул</w:t>
      </w:r>
      <w:proofErr w:type="spellEnd"/>
      <w:r w:rsidRPr="00000204">
        <w:t xml:space="preserve"> ул</w:t>
      </w:r>
      <w:r>
        <w:t>.</w:t>
      </w:r>
      <w:r w:rsidRPr="00000204">
        <w:t xml:space="preserve"> Юрина д. 208а  (далее – «Оператор»), с целью осуществления договорных отношений с Оператором,  реализации полномочий МБДОУ "Детский сад № 212 «Солнышко", содержащихся в Уставе, для предоставления мне и членам моей семьи мер социальной поддержки.</w:t>
      </w:r>
    </w:p>
    <w:p w:rsidR="006A7C6D" w:rsidRPr="00000204" w:rsidRDefault="006A7C6D" w:rsidP="006A7C6D">
      <w:pPr>
        <w:pStyle w:val="a9"/>
        <w:jc w:val="both"/>
      </w:pPr>
      <w:proofErr w:type="gramStart"/>
      <w:r w:rsidRPr="00000204">
        <w:t>Согласие дается Оператору для обработки следующих категорий персональных данных: фамилия, имя, отчество, пол, дата и место рождения, адрес регистрации и места фактического проживания, сведения о гражданстве,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 семейное положение и состав семьи, свидетельства о рождении детей в семье, свидетельство об установлении отцовства</w:t>
      </w:r>
      <w:proofErr w:type="gramEnd"/>
      <w:r w:rsidRPr="00000204">
        <w:t>, свидетельство о регистрации брака, сведения о состоянии здоровья ребенка.</w:t>
      </w:r>
    </w:p>
    <w:p w:rsidR="006A7C6D" w:rsidRPr="00000204" w:rsidRDefault="006A7C6D" w:rsidP="006A7C6D">
      <w:pPr>
        <w:pStyle w:val="a9"/>
        <w:jc w:val="both"/>
      </w:pPr>
      <w:proofErr w:type="gramStart"/>
      <w:r w:rsidRPr="00000204">
        <w:t>Предоставляю Оператору право осуществлять действия (операции) с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 Главное управление образования и молодежной политики Алтайского края, КГБУО «АКИАЦ», КГБУЗ "Детская городская поликлиника №7, г. Барнаул", Централизованная бухгалтерия комитета по образованию города Барнаула.</w:t>
      </w:r>
      <w:proofErr w:type="gramEnd"/>
      <w:r w:rsidRPr="00000204">
        <w:t xml:space="preserve"> В целях соблюдения моих законных прав и интересов, а также для осуществления мер социальной защиты.</w:t>
      </w:r>
    </w:p>
    <w:p w:rsidR="006A7C6D" w:rsidRPr="00000204" w:rsidRDefault="006A7C6D" w:rsidP="006A7C6D">
      <w:pPr>
        <w:pStyle w:val="a9"/>
        <w:jc w:val="both"/>
      </w:pPr>
      <w:r w:rsidRPr="00000204">
        <w:t xml:space="preserve">Оператор вправе обрабатывать персональные данные посредством внесения их в электронные базы данных, включения в списки (реестры) и отчетные формы. Оператор не вправе использовать обезличенные персональные данные, в случае письменного отказа </w:t>
      </w:r>
      <w:proofErr w:type="gramStart"/>
      <w:r w:rsidRPr="00000204">
        <w:t>на</w:t>
      </w:r>
      <w:proofErr w:type="gramEnd"/>
      <w:r w:rsidRPr="00000204">
        <w:t xml:space="preserve"> использование персональных данных.</w:t>
      </w:r>
    </w:p>
    <w:p w:rsidR="006A7C6D" w:rsidRPr="00000204" w:rsidRDefault="006A7C6D" w:rsidP="006A7C6D">
      <w:pPr>
        <w:pStyle w:val="a9"/>
        <w:jc w:val="both"/>
      </w:pPr>
      <w:r w:rsidRPr="00000204">
        <w:t>Настоящее согласие вступает в зако</w:t>
      </w:r>
      <w:r>
        <w:t>нную силу в день его подписания и действует бессрочно.</w:t>
      </w:r>
    </w:p>
    <w:p w:rsidR="006A7C6D" w:rsidRPr="00000204" w:rsidRDefault="006A7C6D" w:rsidP="006A7C6D">
      <w:pPr>
        <w:pStyle w:val="a9"/>
        <w:jc w:val="both"/>
      </w:pPr>
      <w:r w:rsidRPr="00000204">
        <w:t>Настоящее заявление может быть отозвано мною в письменной форме в любое время по моему усмотрению.</w:t>
      </w:r>
    </w:p>
    <w:p w:rsidR="006A7C6D" w:rsidRPr="005C1371" w:rsidRDefault="006A7C6D" w:rsidP="006A7C6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7C6D" w:rsidRPr="00AB13DD" w:rsidRDefault="006A7C6D" w:rsidP="006A7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“____” _____________</w:t>
      </w:r>
      <w:r>
        <w:rPr>
          <w:rFonts w:ascii="Times New Roman" w:hAnsi="Times New Roman"/>
          <w:sz w:val="24"/>
          <w:szCs w:val="24"/>
        </w:rPr>
        <w:t>20___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AB13D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/</w:t>
      </w:r>
      <w:r w:rsidRPr="00AB13DD">
        <w:rPr>
          <w:rFonts w:ascii="Times New Roman" w:hAnsi="Times New Roman"/>
          <w:sz w:val="24"/>
          <w:szCs w:val="24"/>
        </w:rPr>
        <w:t>___________________________</w:t>
      </w:r>
    </w:p>
    <w:p w:rsidR="006A7C6D" w:rsidRDefault="006A7C6D" w:rsidP="006A7C6D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AB13DD">
        <w:rPr>
          <w:rFonts w:ascii="Times New Roman" w:hAnsi="Times New Roman"/>
          <w:sz w:val="16"/>
          <w:szCs w:val="16"/>
        </w:rPr>
        <w:t>подпись заявителя</w:t>
      </w:r>
    </w:p>
    <w:p w:rsidR="006A7C6D" w:rsidRDefault="006A7C6D" w:rsidP="00350392">
      <w:pPr>
        <w:pStyle w:val="af0"/>
        <w:spacing w:after="0"/>
        <w:jc w:val="center"/>
      </w:pPr>
    </w:p>
    <w:p w:rsidR="00043994" w:rsidRDefault="00043994" w:rsidP="00350392">
      <w:pPr>
        <w:pStyle w:val="af0"/>
        <w:spacing w:after="0"/>
        <w:jc w:val="center"/>
      </w:pPr>
    </w:p>
    <w:p w:rsidR="00043994" w:rsidRDefault="00043994" w:rsidP="00350392">
      <w:pPr>
        <w:pStyle w:val="af0"/>
        <w:spacing w:after="0"/>
        <w:jc w:val="center"/>
      </w:pPr>
    </w:p>
    <w:p w:rsidR="00043994" w:rsidRDefault="00043994" w:rsidP="0004399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994" w:rsidSect="00141E70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48" w:rsidRDefault="00186948" w:rsidP="00EA0C9E">
      <w:pPr>
        <w:spacing w:after="0" w:line="240" w:lineRule="auto"/>
      </w:pPr>
      <w:r>
        <w:separator/>
      </w:r>
    </w:p>
  </w:endnote>
  <w:endnote w:type="continuationSeparator" w:id="0">
    <w:p w:rsidR="00186948" w:rsidRDefault="00186948" w:rsidP="00E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48" w:rsidRDefault="00186948" w:rsidP="00EA0C9E">
      <w:pPr>
        <w:spacing w:after="0" w:line="240" w:lineRule="auto"/>
      </w:pPr>
      <w:r>
        <w:separator/>
      </w:r>
    </w:p>
  </w:footnote>
  <w:footnote w:type="continuationSeparator" w:id="0">
    <w:p w:rsidR="00186948" w:rsidRDefault="00186948" w:rsidP="00E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9E" w:rsidRDefault="00EA0C9E" w:rsidP="00EA0C9E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FC1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9E" w:rsidRDefault="00EA0C9E" w:rsidP="00EA0C9E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22C4BB2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8E6108"/>
    <w:multiLevelType w:val="hybridMultilevel"/>
    <w:tmpl w:val="541E8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94A"/>
    <w:multiLevelType w:val="multilevel"/>
    <w:tmpl w:val="CA4A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4"/>
    <w:rsid w:val="00043994"/>
    <w:rsid w:val="000440A8"/>
    <w:rsid w:val="00052874"/>
    <w:rsid w:val="00095B2F"/>
    <w:rsid w:val="000A3F5E"/>
    <w:rsid w:val="000B0DA5"/>
    <w:rsid w:val="000C1A06"/>
    <w:rsid w:val="0011211F"/>
    <w:rsid w:val="00125139"/>
    <w:rsid w:val="00126EFE"/>
    <w:rsid w:val="00136897"/>
    <w:rsid w:val="00141E70"/>
    <w:rsid w:val="0016256E"/>
    <w:rsid w:val="00175486"/>
    <w:rsid w:val="0017631E"/>
    <w:rsid w:val="00186948"/>
    <w:rsid w:val="001D4D39"/>
    <w:rsid w:val="001F6F2E"/>
    <w:rsid w:val="00203C70"/>
    <w:rsid w:val="0021072A"/>
    <w:rsid w:val="00287790"/>
    <w:rsid w:val="0030320F"/>
    <w:rsid w:val="00306728"/>
    <w:rsid w:val="003242F3"/>
    <w:rsid w:val="00327BCF"/>
    <w:rsid w:val="00350392"/>
    <w:rsid w:val="00351F57"/>
    <w:rsid w:val="003A76CB"/>
    <w:rsid w:val="003B1FF0"/>
    <w:rsid w:val="003B3749"/>
    <w:rsid w:val="003E37C8"/>
    <w:rsid w:val="004022A1"/>
    <w:rsid w:val="00435585"/>
    <w:rsid w:val="004418F9"/>
    <w:rsid w:val="00454180"/>
    <w:rsid w:val="00465CEC"/>
    <w:rsid w:val="0046691E"/>
    <w:rsid w:val="004679BA"/>
    <w:rsid w:val="004D0BF8"/>
    <w:rsid w:val="005033CA"/>
    <w:rsid w:val="0053628C"/>
    <w:rsid w:val="005946E4"/>
    <w:rsid w:val="005B15E9"/>
    <w:rsid w:val="005E0DBA"/>
    <w:rsid w:val="005E4072"/>
    <w:rsid w:val="005F6283"/>
    <w:rsid w:val="00613851"/>
    <w:rsid w:val="0063086F"/>
    <w:rsid w:val="00644A9C"/>
    <w:rsid w:val="00646663"/>
    <w:rsid w:val="00655E29"/>
    <w:rsid w:val="00670E7E"/>
    <w:rsid w:val="00691C06"/>
    <w:rsid w:val="006A0D2E"/>
    <w:rsid w:val="006A7C6D"/>
    <w:rsid w:val="006B12D4"/>
    <w:rsid w:val="006B4BAE"/>
    <w:rsid w:val="006C2029"/>
    <w:rsid w:val="006C7296"/>
    <w:rsid w:val="006F127A"/>
    <w:rsid w:val="00707492"/>
    <w:rsid w:val="00712018"/>
    <w:rsid w:val="0072502D"/>
    <w:rsid w:val="007617CD"/>
    <w:rsid w:val="007A043F"/>
    <w:rsid w:val="007C235C"/>
    <w:rsid w:val="007C7208"/>
    <w:rsid w:val="007D6D82"/>
    <w:rsid w:val="007E2462"/>
    <w:rsid w:val="00815B5D"/>
    <w:rsid w:val="00860144"/>
    <w:rsid w:val="00875990"/>
    <w:rsid w:val="00877802"/>
    <w:rsid w:val="008A4968"/>
    <w:rsid w:val="008E6DE9"/>
    <w:rsid w:val="008F345C"/>
    <w:rsid w:val="00900868"/>
    <w:rsid w:val="0094281B"/>
    <w:rsid w:val="0094415E"/>
    <w:rsid w:val="0095259B"/>
    <w:rsid w:val="00972459"/>
    <w:rsid w:val="009A0F01"/>
    <w:rsid w:val="00A05B9F"/>
    <w:rsid w:val="00A12B20"/>
    <w:rsid w:val="00A27A34"/>
    <w:rsid w:val="00A370C5"/>
    <w:rsid w:val="00A54FC1"/>
    <w:rsid w:val="00A91E58"/>
    <w:rsid w:val="00A9644B"/>
    <w:rsid w:val="00AA02C7"/>
    <w:rsid w:val="00AA1305"/>
    <w:rsid w:val="00AA1809"/>
    <w:rsid w:val="00AA2137"/>
    <w:rsid w:val="00AC5769"/>
    <w:rsid w:val="00AD198C"/>
    <w:rsid w:val="00AE69F2"/>
    <w:rsid w:val="00AF7FA9"/>
    <w:rsid w:val="00B23C9D"/>
    <w:rsid w:val="00B4640E"/>
    <w:rsid w:val="00B568D6"/>
    <w:rsid w:val="00B57102"/>
    <w:rsid w:val="00B97914"/>
    <w:rsid w:val="00BE08C2"/>
    <w:rsid w:val="00C21A42"/>
    <w:rsid w:val="00C71472"/>
    <w:rsid w:val="00C96980"/>
    <w:rsid w:val="00CF1004"/>
    <w:rsid w:val="00D24068"/>
    <w:rsid w:val="00D254B1"/>
    <w:rsid w:val="00D41453"/>
    <w:rsid w:val="00D41D9B"/>
    <w:rsid w:val="00D51E57"/>
    <w:rsid w:val="00D55B2A"/>
    <w:rsid w:val="00D7689F"/>
    <w:rsid w:val="00DA5C68"/>
    <w:rsid w:val="00DB5B6F"/>
    <w:rsid w:val="00DC0460"/>
    <w:rsid w:val="00DE315A"/>
    <w:rsid w:val="00DF159D"/>
    <w:rsid w:val="00E01F28"/>
    <w:rsid w:val="00E141C1"/>
    <w:rsid w:val="00E23666"/>
    <w:rsid w:val="00E27B49"/>
    <w:rsid w:val="00E8141D"/>
    <w:rsid w:val="00E82ADC"/>
    <w:rsid w:val="00E943F0"/>
    <w:rsid w:val="00EA0C9E"/>
    <w:rsid w:val="00EC190D"/>
    <w:rsid w:val="00EC4A99"/>
    <w:rsid w:val="00EE04C5"/>
    <w:rsid w:val="00EF0E3E"/>
    <w:rsid w:val="00EF2F6D"/>
    <w:rsid w:val="00F03570"/>
    <w:rsid w:val="00F35330"/>
    <w:rsid w:val="00F41F8E"/>
    <w:rsid w:val="00F518E5"/>
    <w:rsid w:val="00F87A5D"/>
    <w:rsid w:val="00F9096F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Strong"/>
    <w:qFormat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DefaultFontStyle">
    <w:name w:val="DefaultFontStyle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5">
    <w:name w:val="CharStyle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a4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CharStyle7">
    <w:name w:val="CharStyle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4"/>
    <w:basedOn w:val="a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c">
    <w:name w:val="List Paragraph"/>
    <w:basedOn w:val="a"/>
    <w:qFormat/>
    <w:pPr>
      <w:ind w:left="720"/>
    </w:pPr>
  </w:style>
  <w:style w:type="paragraph" w:customStyle="1" w:styleId="22">
    <w:name w:val="Основной текст (2)"/>
    <w:pPr>
      <w:widowControl w:val="0"/>
      <w:shd w:val="clear" w:color="auto" w:fill="FFFFFF"/>
      <w:suppressAutoHyphens/>
      <w:spacing w:line="0" w:lineRule="atLeast"/>
    </w:pPr>
    <w:rPr>
      <w:sz w:val="24"/>
      <w:szCs w:val="24"/>
      <w:lang w:eastAsia="hi-IN" w:bidi="hi-IN"/>
    </w:rPr>
  </w:style>
  <w:style w:type="paragraph" w:customStyle="1" w:styleId="3">
    <w:name w:val="Основной текст (3)"/>
    <w:pPr>
      <w:widowControl w:val="0"/>
      <w:shd w:val="clear" w:color="auto" w:fill="FFFFFF"/>
      <w:suppressAutoHyphens/>
      <w:spacing w:before="60" w:line="0" w:lineRule="atLeast"/>
      <w:jc w:val="center"/>
    </w:pPr>
    <w:rPr>
      <w:b/>
      <w:bCs/>
      <w:sz w:val="18"/>
      <w:szCs w:val="18"/>
      <w:lang w:eastAsia="hi-IN" w:bidi="hi-IN"/>
    </w:rPr>
  </w:style>
  <w:style w:type="paragraph" w:customStyle="1" w:styleId="40">
    <w:name w:val="Стиль4"/>
    <w:basedOn w:val="a"/>
    <w:rsid w:val="003A76CB"/>
    <w:pPr>
      <w:suppressAutoHyphens w:val="0"/>
      <w:spacing w:after="0" w:line="240" w:lineRule="auto"/>
      <w:ind w:firstLine="851"/>
      <w:jc w:val="both"/>
    </w:pPr>
    <w:rPr>
      <w:rFonts w:ascii="Courier New" w:hAnsi="Courier New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14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860144"/>
    <w:rPr>
      <w:rFonts w:ascii="Segoe UI" w:hAnsi="Segoe UI" w:cs="Segoe UI"/>
      <w:sz w:val="18"/>
      <w:szCs w:val="18"/>
      <w:lang w:eastAsia="ar-SA"/>
    </w:rPr>
  </w:style>
  <w:style w:type="character" w:customStyle="1" w:styleId="Bodytext2">
    <w:name w:val="Body text (2)_"/>
    <w:link w:val="Bodytext21"/>
    <w:uiPriority w:val="99"/>
    <w:rsid w:val="00613851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13851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 w:cs="Times New Roman"/>
      <w:lang w:eastAsia="ru-RU"/>
    </w:rPr>
  </w:style>
  <w:style w:type="table" w:styleId="af">
    <w:name w:val="Table Grid"/>
    <w:basedOn w:val="a1"/>
    <w:uiPriority w:val="39"/>
    <w:rsid w:val="003E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7631E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rsid w:val="00141E70"/>
  </w:style>
  <w:style w:type="character" w:styleId="af1">
    <w:name w:val="Hyperlink"/>
    <w:uiPriority w:val="99"/>
    <w:semiHidden/>
    <w:unhideWhenUsed/>
    <w:rsid w:val="00141E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EA0C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A0C9E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A130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денис</cp:lastModifiedBy>
  <cp:revision>2</cp:revision>
  <cp:lastPrinted>2020-03-05T08:00:00Z</cp:lastPrinted>
  <dcterms:created xsi:type="dcterms:W3CDTF">2020-03-11T12:42:00Z</dcterms:created>
  <dcterms:modified xsi:type="dcterms:W3CDTF">2020-03-11T12:42:00Z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