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96F" w:rsidRPr="00287790" w:rsidRDefault="00306728">
      <w:pPr>
        <w:pStyle w:val="a9"/>
        <w:jc w:val="center"/>
      </w:pPr>
      <w:r>
        <w:t xml:space="preserve">           </w:t>
      </w:r>
      <w:r w:rsidR="00D768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072" w:rsidRPr="005E4072" w:rsidRDefault="005E4072" w:rsidP="005E4072">
      <w:pPr>
        <w:spacing w:after="0" w:line="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>Расписка в получении документов</w:t>
      </w:r>
      <w:r w:rsidRPr="005E4072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5E4072">
        <w:rPr>
          <w:rFonts w:ascii="Times New Roman" w:eastAsia="SimSun" w:hAnsi="Times New Roman" w:cs="Times New Roman"/>
          <w:sz w:val="28"/>
          <w:szCs w:val="28"/>
        </w:rPr>
        <w:t>при приеме воспитанника</w:t>
      </w:r>
    </w:p>
    <w:p w:rsidR="005E4072" w:rsidRPr="005E4072" w:rsidRDefault="005E4072" w:rsidP="005E4072">
      <w:pPr>
        <w:spacing w:after="0" w:line="0" w:lineRule="atLeast"/>
        <w:ind w:left="-1152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 xml:space="preserve">        в МБДОУ «Детский сад № 212 «Солнышко» </w:t>
      </w:r>
    </w:p>
    <w:p w:rsidR="005E4072" w:rsidRPr="005E4072" w:rsidRDefault="005E4072" w:rsidP="005E4072">
      <w:pPr>
        <w:spacing w:after="0" w:line="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 xml:space="preserve">   </w:t>
      </w:r>
    </w:p>
    <w:p w:rsidR="005E4072" w:rsidRPr="005E4072" w:rsidRDefault="005E4072" w:rsidP="005E4072">
      <w:pPr>
        <w:spacing w:after="0" w:line="0" w:lineRule="atLeast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 xml:space="preserve">    Дана______________________________________________________________</w:t>
      </w:r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0"/>
          <w:szCs w:val="20"/>
        </w:rPr>
      </w:pPr>
      <w:r w:rsidRPr="005E4072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5E4072">
        <w:rPr>
          <w:rFonts w:ascii="Times New Roman" w:eastAsia="SimSu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5E4072" w:rsidRPr="005E4072" w:rsidRDefault="005E4072" w:rsidP="005E4072">
      <w:pPr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>регистрационный номер заявления о приеме №___ от «___» _______ 20__года</w:t>
      </w:r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>в том, что приняты следующие документы для зачисления воспитанника________________________________________________________</w:t>
      </w:r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0"/>
          <w:szCs w:val="20"/>
        </w:rPr>
      </w:pPr>
      <w:r w:rsidRPr="005E4072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(Ф.И.О. воспитанника, число, месяц год рождения)</w:t>
      </w:r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 xml:space="preserve"> в МБДОУ «Детский сад № 212 «Солнышко»:</w:t>
      </w:r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Ind w:w="-1006" w:type="dxa"/>
        <w:tblLayout w:type="fixed"/>
        <w:tblLook w:val="0000" w:firstRow="0" w:lastRow="0" w:firstColumn="0" w:lastColumn="0" w:noHBand="0" w:noVBand="0"/>
      </w:tblPr>
      <w:tblGrid>
        <w:gridCol w:w="593"/>
        <w:gridCol w:w="8885"/>
        <w:gridCol w:w="1275"/>
      </w:tblGrid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E4072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5E407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5E4072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jc w:val="center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E407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Путевка комитета по образованию города Барнаула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Копия паспорта одного из родителей (законного представителя) воспитанника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E407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Заявление о согласии на обработку персональных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Копия документа о регистрации воспитанника по месту жительства или месту пребывания.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E407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Иные документы:</w:t>
            </w:r>
          </w:p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072" w:rsidRPr="005E4072" w:rsidTr="006C202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E4072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Всего принято документов: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4072" w:rsidRPr="005E4072" w:rsidRDefault="005E4072" w:rsidP="005E4072">
      <w:pPr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5E4072" w:rsidRPr="005E4072" w:rsidRDefault="005E4072" w:rsidP="005E4072">
      <w:pPr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 xml:space="preserve"> Дата выдачи расписки «_____» ____________ 20____ г.</w:t>
      </w:r>
    </w:p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28"/>
          <w:szCs w:val="28"/>
        </w:rPr>
      </w:pPr>
      <w:r w:rsidRPr="005E407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729" w:type="dxa"/>
        <w:tblLayout w:type="fixed"/>
        <w:tblLook w:val="0000" w:firstRow="0" w:lastRow="0" w:firstColumn="0" w:lastColumn="0" w:noHBand="0" w:noVBand="0"/>
      </w:tblPr>
      <w:tblGrid>
        <w:gridCol w:w="5520"/>
        <w:gridCol w:w="4812"/>
      </w:tblGrid>
      <w:tr w:rsidR="005E4072" w:rsidRPr="005E4072" w:rsidTr="006C2029">
        <w:tc>
          <w:tcPr>
            <w:tcW w:w="5520" w:type="dxa"/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Документы передал, второй экземпляр расписки </w:t>
            </w:r>
            <w:proofErr w:type="gramStart"/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>получил</w:t>
            </w:r>
            <w:proofErr w:type="gramEnd"/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>/а/ на руки:</w:t>
            </w:r>
          </w:p>
        </w:tc>
        <w:tc>
          <w:tcPr>
            <w:tcW w:w="4812" w:type="dxa"/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>Документы принял:</w:t>
            </w:r>
          </w:p>
        </w:tc>
      </w:tr>
      <w:tr w:rsidR="005E4072" w:rsidRPr="005E4072" w:rsidTr="006C2029">
        <w:tc>
          <w:tcPr>
            <w:tcW w:w="5520" w:type="dxa"/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</w:t>
            </w:r>
            <w:r w:rsidRPr="005E4072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__________</w:t>
            </w: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  </w:t>
            </w:r>
            <w:r w:rsidRPr="005E4072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________________________</w:t>
            </w: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12" w:type="dxa"/>
            <w:shd w:val="clear" w:color="auto" w:fill="auto"/>
          </w:tcPr>
          <w:p w:rsidR="005E4072" w:rsidRPr="005E4072" w:rsidRDefault="005E4072" w:rsidP="005E4072">
            <w:pPr>
              <w:spacing w:after="0" w:line="100" w:lineRule="atLeast"/>
              <w:ind w:left="108" w:right="-72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</w:t>
            </w:r>
            <w:r w:rsidRPr="005E4072"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________</w:t>
            </w: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/Л.И. Казакова / </w:t>
            </w:r>
          </w:p>
        </w:tc>
      </w:tr>
      <w:tr w:rsidR="005E4072" w:rsidRPr="005E4072" w:rsidTr="006C2029">
        <w:tblPrEx>
          <w:tblCellMar>
            <w:left w:w="0" w:type="dxa"/>
            <w:right w:w="0" w:type="dxa"/>
          </w:tblCellMar>
        </w:tblPrEx>
        <w:tc>
          <w:tcPr>
            <w:tcW w:w="5520" w:type="dxa"/>
            <w:shd w:val="clear" w:color="auto" w:fill="auto"/>
          </w:tcPr>
          <w:p w:rsidR="005E4072" w:rsidRPr="005E4072" w:rsidRDefault="005E4072" w:rsidP="005E4072">
            <w:pPr>
              <w:spacing w:after="0" w:line="0" w:lineRule="atLeast"/>
              <w:rPr>
                <w:rFonts w:eastAsia="SimSun" w:cs="font177"/>
                <w:sz w:val="20"/>
                <w:szCs w:val="20"/>
              </w:rPr>
            </w:pPr>
            <w:r w:rsidRPr="005E407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      подпись                                          ФИО</w:t>
            </w:r>
            <w:r w:rsidRPr="005E407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5E4072" w:rsidRPr="005E4072" w:rsidRDefault="005E4072" w:rsidP="005E4072">
            <w:pPr>
              <w:spacing w:after="0" w:line="0" w:lineRule="atLeast"/>
              <w:jc w:val="center"/>
              <w:rPr>
                <w:rFonts w:eastAsia="SimSun" w:cs="font177"/>
                <w:sz w:val="20"/>
                <w:szCs w:val="20"/>
              </w:rPr>
            </w:pPr>
          </w:p>
          <w:p w:rsidR="005E4072" w:rsidRPr="005E4072" w:rsidRDefault="005E4072" w:rsidP="005E4072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shd w:val="clear" w:color="auto" w:fill="auto"/>
          </w:tcPr>
          <w:p w:rsidR="005E4072" w:rsidRPr="005E4072" w:rsidRDefault="005E4072" w:rsidP="005E4072">
            <w:pPr>
              <w:spacing w:after="0" w:line="0" w:lineRule="atLeast"/>
              <w:ind w:left="108" w:right="-72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E407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               подпись                                           ФИО        </w:t>
            </w:r>
          </w:p>
          <w:p w:rsidR="005E4072" w:rsidRPr="005E4072" w:rsidRDefault="005E4072" w:rsidP="005E4072">
            <w:pPr>
              <w:spacing w:after="0" w:line="100" w:lineRule="atLeast"/>
              <w:ind w:left="108" w:right="-72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E407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  <w:p w:rsidR="005E4072" w:rsidRPr="005E4072" w:rsidRDefault="005E4072" w:rsidP="005E4072">
            <w:pPr>
              <w:spacing w:after="0" w:line="100" w:lineRule="atLeast"/>
              <w:ind w:left="108" w:right="-72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5E4072" w:rsidRPr="005E4072" w:rsidRDefault="005E4072" w:rsidP="005E4072">
            <w:pPr>
              <w:spacing w:after="0" w:line="0" w:lineRule="atLeast"/>
              <w:ind w:left="108" w:right="-72"/>
              <w:rPr>
                <w:rFonts w:eastAsia="SimSun" w:cs="font177"/>
              </w:rPr>
            </w:pPr>
          </w:p>
          <w:p w:rsidR="005E4072" w:rsidRPr="005E4072" w:rsidRDefault="005E4072" w:rsidP="005E4072">
            <w:pPr>
              <w:spacing w:after="0" w:line="0" w:lineRule="atLeast"/>
              <w:ind w:left="108" w:right="-72"/>
              <w:rPr>
                <w:rFonts w:eastAsia="SimSun" w:cs="font177"/>
              </w:rPr>
            </w:pPr>
            <w:r w:rsidRPr="005E4072">
              <w:rPr>
                <w:rFonts w:ascii="Times New Roman" w:eastAsia="SimSun" w:hAnsi="Times New Roman" w:cs="Times New Roman"/>
                <w:sz w:val="20"/>
                <w:szCs w:val="20"/>
              </w:rPr>
              <w:t>МП</w:t>
            </w:r>
          </w:p>
        </w:tc>
      </w:tr>
    </w:tbl>
    <w:p w:rsidR="005E4072" w:rsidRPr="005E4072" w:rsidRDefault="005E4072" w:rsidP="005E4072">
      <w:pPr>
        <w:spacing w:after="0" w:line="0" w:lineRule="atLeast"/>
        <w:rPr>
          <w:rFonts w:ascii="Times New Roman" w:eastAsia="SimSun" w:hAnsi="Times New Roman" w:cs="Times New Roman"/>
          <w:sz w:val="16"/>
          <w:szCs w:val="16"/>
        </w:rPr>
      </w:pPr>
      <w:r w:rsidRPr="005E4072">
        <w:rPr>
          <w:rFonts w:ascii="Times New Roman" w:eastAsia="SimSu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5E4072" w:rsidRPr="005E4072" w:rsidRDefault="005E4072" w:rsidP="005E4072">
      <w:pPr>
        <w:spacing w:after="0" w:line="0" w:lineRule="atLeast"/>
        <w:rPr>
          <w:rFonts w:eastAsia="SimSun" w:cs="font177"/>
        </w:rPr>
      </w:pPr>
      <w:r w:rsidRPr="005E4072">
        <w:rPr>
          <w:rFonts w:ascii="Times New Roman" w:eastAsia="SimSun" w:hAnsi="Times New Roman" w:cs="Times New Roman"/>
          <w:sz w:val="16"/>
          <w:szCs w:val="16"/>
        </w:rPr>
        <w:t xml:space="preserve">    </w:t>
      </w:r>
    </w:p>
    <w:p w:rsidR="005E4072" w:rsidRPr="005E4072" w:rsidRDefault="005E4072" w:rsidP="005E4072">
      <w:pPr>
        <w:spacing w:after="0" w:line="0" w:lineRule="atLeast"/>
        <w:jc w:val="center"/>
        <w:rPr>
          <w:rFonts w:eastAsia="SimSun" w:cs="font177"/>
        </w:rPr>
      </w:pPr>
    </w:p>
    <w:p w:rsidR="007C235C" w:rsidRPr="00454180" w:rsidRDefault="007C235C" w:rsidP="001D4D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235C" w:rsidRPr="00454180" w:rsidRDefault="007C235C" w:rsidP="001D4D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235C" w:rsidRPr="00454180" w:rsidRDefault="007C235C" w:rsidP="001D4D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43994" w:rsidRDefault="00043994" w:rsidP="001028AE">
      <w:pPr>
        <w:pStyle w:val="af0"/>
        <w:spacing w:after="0"/>
      </w:pPr>
      <w:bookmarkStart w:id="0" w:name="_GoBack"/>
      <w:bookmarkEnd w:id="0"/>
    </w:p>
    <w:sectPr w:rsidR="00043994" w:rsidSect="00141E70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BA" w:rsidRDefault="00D913BA" w:rsidP="00EA0C9E">
      <w:pPr>
        <w:spacing w:after="0" w:line="240" w:lineRule="auto"/>
      </w:pPr>
      <w:r>
        <w:separator/>
      </w:r>
    </w:p>
  </w:endnote>
  <w:endnote w:type="continuationSeparator" w:id="0">
    <w:p w:rsidR="00D913BA" w:rsidRDefault="00D913BA" w:rsidP="00E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BA" w:rsidRDefault="00D913BA" w:rsidP="00EA0C9E">
      <w:pPr>
        <w:spacing w:after="0" w:line="240" w:lineRule="auto"/>
      </w:pPr>
      <w:r>
        <w:separator/>
      </w:r>
    </w:p>
  </w:footnote>
  <w:footnote w:type="continuationSeparator" w:id="0">
    <w:p w:rsidR="00D913BA" w:rsidRDefault="00D913BA" w:rsidP="00EA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9E" w:rsidRDefault="00EA0C9E" w:rsidP="00EA0C9E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8AE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9E" w:rsidRDefault="00EA0C9E" w:rsidP="00EA0C9E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22C4BB2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8E6108"/>
    <w:multiLevelType w:val="hybridMultilevel"/>
    <w:tmpl w:val="541E8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194A"/>
    <w:multiLevelType w:val="multilevel"/>
    <w:tmpl w:val="CA4A0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4"/>
    <w:rsid w:val="00043994"/>
    <w:rsid w:val="000440A8"/>
    <w:rsid w:val="00052874"/>
    <w:rsid w:val="00095B2F"/>
    <w:rsid w:val="000A3F5E"/>
    <w:rsid w:val="000B0DA5"/>
    <w:rsid w:val="000C1A06"/>
    <w:rsid w:val="001028AE"/>
    <w:rsid w:val="0011211F"/>
    <w:rsid w:val="00125139"/>
    <w:rsid w:val="00126EFE"/>
    <w:rsid w:val="00136897"/>
    <w:rsid w:val="00141E70"/>
    <w:rsid w:val="0016256E"/>
    <w:rsid w:val="00175486"/>
    <w:rsid w:val="0017631E"/>
    <w:rsid w:val="001D4D39"/>
    <w:rsid w:val="001F6F2E"/>
    <w:rsid w:val="00203C70"/>
    <w:rsid w:val="0021072A"/>
    <w:rsid w:val="00287790"/>
    <w:rsid w:val="0030320F"/>
    <w:rsid w:val="00306728"/>
    <w:rsid w:val="003242F3"/>
    <w:rsid w:val="00327BCF"/>
    <w:rsid w:val="00350392"/>
    <w:rsid w:val="00351F57"/>
    <w:rsid w:val="003A76CB"/>
    <w:rsid w:val="003B1FF0"/>
    <w:rsid w:val="003B3749"/>
    <w:rsid w:val="003E37C8"/>
    <w:rsid w:val="004022A1"/>
    <w:rsid w:val="00435585"/>
    <w:rsid w:val="004418F9"/>
    <w:rsid w:val="00454180"/>
    <w:rsid w:val="00465CEC"/>
    <w:rsid w:val="0046691E"/>
    <w:rsid w:val="004679BA"/>
    <w:rsid w:val="004D0BF8"/>
    <w:rsid w:val="005033CA"/>
    <w:rsid w:val="0053628C"/>
    <w:rsid w:val="005946E4"/>
    <w:rsid w:val="005B15E9"/>
    <w:rsid w:val="005E0DBA"/>
    <w:rsid w:val="005E4072"/>
    <w:rsid w:val="005F6283"/>
    <w:rsid w:val="00613851"/>
    <w:rsid w:val="0063086F"/>
    <w:rsid w:val="00644A9C"/>
    <w:rsid w:val="00646663"/>
    <w:rsid w:val="00655E29"/>
    <w:rsid w:val="00670E7E"/>
    <w:rsid w:val="00691C06"/>
    <w:rsid w:val="006A0D2E"/>
    <w:rsid w:val="006A7C6D"/>
    <w:rsid w:val="006B12D4"/>
    <w:rsid w:val="006B4BAE"/>
    <w:rsid w:val="006C2029"/>
    <w:rsid w:val="006C7296"/>
    <w:rsid w:val="006F127A"/>
    <w:rsid w:val="00707492"/>
    <w:rsid w:val="00712018"/>
    <w:rsid w:val="0072502D"/>
    <w:rsid w:val="007617CD"/>
    <w:rsid w:val="007A043F"/>
    <w:rsid w:val="007C235C"/>
    <w:rsid w:val="007C7208"/>
    <w:rsid w:val="007D6D82"/>
    <w:rsid w:val="007E2462"/>
    <w:rsid w:val="00815B5D"/>
    <w:rsid w:val="00860144"/>
    <w:rsid w:val="00875990"/>
    <w:rsid w:val="00877802"/>
    <w:rsid w:val="008A4968"/>
    <w:rsid w:val="008E6DE9"/>
    <w:rsid w:val="008F345C"/>
    <w:rsid w:val="00900868"/>
    <w:rsid w:val="0094281B"/>
    <w:rsid w:val="0094415E"/>
    <w:rsid w:val="0095259B"/>
    <w:rsid w:val="00972459"/>
    <w:rsid w:val="009A0F01"/>
    <w:rsid w:val="00A05B9F"/>
    <w:rsid w:val="00A12B20"/>
    <w:rsid w:val="00A27A34"/>
    <w:rsid w:val="00A370C5"/>
    <w:rsid w:val="00A91E58"/>
    <w:rsid w:val="00A9644B"/>
    <w:rsid w:val="00AA02C7"/>
    <w:rsid w:val="00AA1305"/>
    <w:rsid w:val="00AA1809"/>
    <w:rsid w:val="00AA2137"/>
    <w:rsid w:val="00AC5769"/>
    <w:rsid w:val="00AD198C"/>
    <w:rsid w:val="00AE69F2"/>
    <w:rsid w:val="00AF7FA9"/>
    <w:rsid w:val="00B23C9D"/>
    <w:rsid w:val="00B4640E"/>
    <w:rsid w:val="00B568D6"/>
    <w:rsid w:val="00B57102"/>
    <w:rsid w:val="00B97914"/>
    <w:rsid w:val="00BE08C2"/>
    <w:rsid w:val="00C21A42"/>
    <w:rsid w:val="00C71472"/>
    <w:rsid w:val="00C96980"/>
    <w:rsid w:val="00CF1004"/>
    <w:rsid w:val="00D24068"/>
    <w:rsid w:val="00D254B1"/>
    <w:rsid w:val="00D41453"/>
    <w:rsid w:val="00D41D9B"/>
    <w:rsid w:val="00D51E57"/>
    <w:rsid w:val="00D55B2A"/>
    <w:rsid w:val="00D7689F"/>
    <w:rsid w:val="00D913BA"/>
    <w:rsid w:val="00DA5C68"/>
    <w:rsid w:val="00DB5B6F"/>
    <w:rsid w:val="00DC0460"/>
    <w:rsid w:val="00DE315A"/>
    <w:rsid w:val="00DF159D"/>
    <w:rsid w:val="00E01F28"/>
    <w:rsid w:val="00E141C1"/>
    <w:rsid w:val="00E23666"/>
    <w:rsid w:val="00E27B49"/>
    <w:rsid w:val="00E8141D"/>
    <w:rsid w:val="00E82ADC"/>
    <w:rsid w:val="00E943F0"/>
    <w:rsid w:val="00EA0C9E"/>
    <w:rsid w:val="00EC190D"/>
    <w:rsid w:val="00EC4A99"/>
    <w:rsid w:val="00EE04C5"/>
    <w:rsid w:val="00EF0E3E"/>
    <w:rsid w:val="00EF2F6D"/>
    <w:rsid w:val="00F03570"/>
    <w:rsid w:val="00F35330"/>
    <w:rsid w:val="00F41F8E"/>
    <w:rsid w:val="00F518E5"/>
    <w:rsid w:val="00F87A5D"/>
    <w:rsid w:val="00F9096F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денис</cp:lastModifiedBy>
  <cp:revision>2</cp:revision>
  <cp:lastPrinted>2020-03-05T08:00:00Z</cp:lastPrinted>
  <dcterms:created xsi:type="dcterms:W3CDTF">2020-03-11T12:43:00Z</dcterms:created>
  <dcterms:modified xsi:type="dcterms:W3CDTF">2020-03-11T12:43:00Z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